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5457" w14:textId="564D2C57" w:rsidR="005828A6" w:rsidRDefault="001B4FCC" w:rsidP="0022691A">
      <w:pPr>
        <w:pStyle w:val="Tekstpodstawowy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</w:t>
      </w:r>
      <w:r w:rsidR="00383B4F">
        <w:rPr>
          <w:rFonts w:ascii="Times New Roman" w:hAnsi="Times New Roman" w:cs="Times New Roman"/>
        </w:rPr>
        <w:t xml:space="preserve"> dnia </w:t>
      </w:r>
      <w:r w:rsidR="004D0CFC">
        <w:rPr>
          <w:rFonts w:ascii="Times New Roman" w:hAnsi="Times New Roman" w:cs="Times New Roman"/>
        </w:rPr>
        <w:t>01</w:t>
      </w:r>
      <w:r w:rsidR="00383B4F" w:rsidRPr="0031366A">
        <w:rPr>
          <w:rFonts w:ascii="Times New Roman" w:hAnsi="Times New Roman" w:cs="Times New Roman"/>
        </w:rPr>
        <w:t>.0</w:t>
      </w:r>
      <w:r w:rsidR="004D0CFC">
        <w:rPr>
          <w:rFonts w:ascii="Times New Roman" w:hAnsi="Times New Roman" w:cs="Times New Roman"/>
        </w:rPr>
        <w:t>6</w:t>
      </w:r>
      <w:r w:rsidR="008E03B4" w:rsidRPr="0031366A">
        <w:rPr>
          <w:rFonts w:ascii="Times New Roman" w:hAnsi="Times New Roman" w:cs="Times New Roman"/>
        </w:rPr>
        <w:t>.20</w:t>
      </w:r>
      <w:r w:rsidR="0022691A" w:rsidRPr="003136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22691A">
        <w:rPr>
          <w:rFonts w:ascii="Times New Roman" w:hAnsi="Times New Roman" w:cs="Times New Roman"/>
        </w:rPr>
        <w:t xml:space="preserve"> </w:t>
      </w:r>
      <w:r w:rsidR="005828A6">
        <w:rPr>
          <w:rFonts w:ascii="Times New Roman" w:hAnsi="Times New Roman" w:cs="Times New Roman"/>
        </w:rPr>
        <w:t>r.</w:t>
      </w:r>
    </w:p>
    <w:p w14:paraId="37035BFB" w14:textId="77777777" w:rsidR="005828A6" w:rsidRDefault="005828A6" w:rsidP="005828A6">
      <w:pPr>
        <w:pStyle w:val="Tekstpodstawowy"/>
        <w:spacing w:line="240" w:lineRule="atLeast"/>
        <w:rPr>
          <w:rFonts w:ascii="Times New Roman" w:hAnsi="Times New Roman" w:cs="Times New Roman"/>
        </w:rPr>
      </w:pPr>
    </w:p>
    <w:p w14:paraId="795FFB46" w14:textId="77777777" w:rsidR="001E3E9C" w:rsidRPr="002C0EC0" w:rsidRDefault="001E3E9C" w:rsidP="001E3E9C">
      <w:pPr>
        <w:autoSpaceDE w:val="0"/>
        <w:autoSpaceDN w:val="0"/>
        <w:adjustRightInd w:val="0"/>
        <w:jc w:val="center"/>
        <w:rPr>
          <w:rFonts w:eastAsia="Calibri"/>
        </w:rPr>
      </w:pPr>
      <w:r w:rsidRPr="002C0EC0">
        <w:rPr>
          <w:rFonts w:eastAsia="Calibri"/>
          <w:b/>
          <w:bCs/>
        </w:rPr>
        <w:t>SZACOWANIE WARTOŚCI ZAMÓWIENIA</w:t>
      </w:r>
    </w:p>
    <w:p w14:paraId="7237B625" w14:textId="77777777" w:rsidR="001E3E9C" w:rsidRPr="002C0EC0" w:rsidRDefault="001E3E9C" w:rsidP="001E3E9C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5E53A43F" w14:textId="77777777" w:rsidR="001E3E9C" w:rsidRPr="002C0EC0" w:rsidRDefault="001E3E9C" w:rsidP="001E3E9C">
      <w:pPr>
        <w:autoSpaceDE w:val="0"/>
        <w:autoSpaceDN w:val="0"/>
        <w:adjustRightInd w:val="0"/>
        <w:spacing w:line="312" w:lineRule="auto"/>
        <w:rPr>
          <w:rFonts w:eastAsia="Calibri"/>
        </w:rPr>
      </w:pPr>
      <w:bookmarkStart w:id="0" w:name="_Hlk91152159"/>
      <w:r w:rsidRPr="002C0EC0">
        <w:rPr>
          <w:rFonts w:eastAsia="Calibri"/>
          <w:b/>
          <w:bCs/>
        </w:rPr>
        <w:t xml:space="preserve">Szanowni Państwo, </w:t>
      </w:r>
    </w:p>
    <w:p w14:paraId="549F6FF9" w14:textId="1DD041F0" w:rsidR="001B4FCC" w:rsidRPr="001B4FCC" w:rsidRDefault="001E3E9C" w:rsidP="001B4FCC">
      <w:pPr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  <w:r w:rsidRPr="002C0EC0">
        <w:rPr>
          <w:rFonts w:eastAsia="Calibri"/>
        </w:rPr>
        <w:t>w celu zbadania oferty rynkowej oraz oszacowania wartości zamówienia</w:t>
      </w:r>
      <w:r w:rsidRPr="002C0EC0">
        <w:rPr>
          <w:rFonts w:eastAsia="Calibri"/>
          <w:iCs/>
        </w:rPr>
        <w:t xml:space="preserve">, </w:t>
      </w:r>
      <w:r w:rsidR="001B4FCC">
        <w:rPr>
          <w:rFonts w:eastAsia="Calibri"/>
          <w:iCs/>
        </w:rPr>
        <w:t>Towarzystwo Przyjaciół Dzieci Zachodniopomorski Oddział Regionalny w Szczecinie</w:t>
      </w:r>
      <w:r w:rsidRPr="002C0EC0">
        <w:rPr>
          <w:rFonts w:eastAsia="Calibri"/>
        </w:rPr>
        <w:t xml:space="preserve">, zwraca się </w:t>
      </w:r>
      <w:r w:rsidRPr="002C0EC0">
        <w:rPr>
          <w:rFonts w:eastAsia="Calibri"/>
        </w:rPr>
        <w:br/>
        <w:t xml:space="preserve">z prośbą o przedstawienie informacji dotyczących szacunkowej wartości </w:t>
      </w:r>
      <w:r w:rsidR="001B4FCC">
        <w:rPr>
          <w:rFonts w:eastAsia="Calibri"/>
        </w:rPr>
        <w:t>za</w:t>
      </w:r>
      <w:r w:rsidRPr="002C0EC0">
        <w:rPr>
          <w:rFonts w:eastAsia="Calibri"/>
        </w:rPr>
        <w:t xml:space="preserve"> </w:t>
      </w:r>
      <w:bookmarkEnd w:id="0"/>
      <w:r w:rsidR="001B4FCC" w:rsidRPr="001B4FCC">
        <w:rPr>
          <w:rFonts w:eastAsia="Calibri"/>
        </w:rPr>
        <w:t xml:space="preserve">wykonanie kompleksowej usługi zorganizowania i przeprowadzenia 22 (dwudziestu dwóch) 2-dniowych wyjazdów edukacyjnych dla rodziców z dziećmi, w celu integracji i efektywnego oddziaływania poza własnym otoczeniem, co pozwoli zbudować pozytywne relacje oraz podnieść motywację uczestników do efektywnego udziału w projekcie wraz z usługą hotelarską </w:t>
      </w:r>
    </w:p>
    <w:p w14:paraId="64608524" w14:textId="614FFFB9" w:rsidR="00247A67" w:rsidRDefault="001B4FCC" w:rsidP="001B4FCC">
      <w:pPr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  <w:r w:rsidRPr="001B4FCC">
        <w:rPr>
          <w:rFonts w:eastAsia="Calibri"/>
        </w:rPr>
        <w:t>i gastronomiczną</w:t>
      </w:r>
      <w:r>
        <w:rPr>
          <w:rFonts w:eastAsia="Calibri"/>
        </w:rPr>
        <w:t>.</w:t>
      </w:r>
    </w:p>
    <w:p w14:paraId="55124B1A" w14:textId="77777777" w:rsidR="001B4FCC" w:rsidRPr="0089048F" w:rsidRDefault="001B4FCC" w:rsidP="001B4FCC">
      <w:pPr>
        <w:autoSpaceDE w:val="0"/>
        <w:autoSpaceDN w:val="0"/>
        <w:adjustRightInd w:val="0"/>
        <w:spacing w:line="312" w:lineRule="auto"/>
        <w:jc w:val="both"/>
      </w:pPr>
    </w:p>
    <w:p w14:paraId="41585418" w14:textId="77777777" w:rsidR="002476CE" w:rsidRPr="004819AF" w:rsidRDefault="002476CE" w:rsidP="008368BB">
      <w:pPr>
        <w:spacing w:line="240" w:lineRule="atLeast"/>
        <w:ind w:left="482"/>
        <w:jc w:val="both"/>
        <w:rPr>
          <w:rFonts w:cstheme="minorHAnsi"/>
        </w:rPr>
      </w:pPr>
    </w:p>
    <w:p w14:paraId="4CD1FA00" w14:textId="3741B5A3" w:rsidR="005828A6" w:rsidRDefault="005828A6" w:rsidP="005828A6">
      <w:pPr>
        <w:tabs>
          <w:tab w:val="left" w:pos="3030"/>
        </w:tabs>
        <w:spacing w:line="240" w:lineRule="atLeast"/>
        <w:jc w:val="both"/>
        <w:rPr>
          <w:rStyle w:val="tekstdokbold"/>
          <w:color w:val="FF0000"/>
        </w:rPr>
      </w:pPr>
    </w:p>
    <w:p w14:paraId="6EE1FF0F" w14:textId="6F02E246" w:rsidR="000F7333" w:rsidRDefault="000F7333" w:rsidP="005828A6">
      <w:pPr>
        <w:tabs>
          <w:tab w:val="left" w:pos="3030"/>
        </w:tabs>
        <w:spacing w:line="240" w:lineRule="atLeast"/>
        <w:jc w:val="both"/>
        <w:rPr>
          <w:rStyle w:val="tekstdokbold"/>
          <w:color w:val="FF0000"/>
        </w:rPr>
      </w:pPr>
    </w:p>
    <w:p w14:paraId="5CAF9323" w14:textId="56AC7B5B" w:rsidR="000F7333" w:rsidRDefault="000F7333" w:rsidP="005828A6">
      <w:pPr>
        <w:tabs>
          <w:tab w:val="left" w:pos="3030"/>
        </w:tabs>
        <w:spacing w:line="240" w:lineRule="atLeast"/>
        <w:jc w:val="both"/>
        <w:rPr>
          <w:rStyle w:val="tekstdokbold"/>
          <w:color w:val="FF0000"/>
        </w:rPr>
      </w:pPr>
    </w:p>
    <w:p w14:paraId="32054380" w14:textId="7FD0AA18" w:rsidR="000F7333" w:rsidRDefault="000F7333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  <w:r w:rsidRPr="000F7333">
        <w:rPr>
          <w:rStyle w:val="tekstdokbold"/>
        </w:rPr>
        <w:t xml:space="preserve">Prosimy o przesłanie </w:t>
      </w:r>
      <w:r>
        <w:rPr>
          <w:rStyle w:val="tekstdokbold"/>
        </w:rPr>
        <w:t xml:space="preserve"> wyceny do </w:t>
      </w:r>
      <w:r w:rsidR="004D0CFC">
        <w:rPr>
          <w:rStyle w:val="tekstdokbold"/>
        </w:rPr>
        <w:t>7</w:t>
      </w:r>
      <w:r>
        <w:rPr>
          <w:rStyle w:val="tekstdokbold"/>
        </w:rPr>
        <w:t>.0</w:t>
      </w:r>
      <w:r w:rsidR="004D0CFC">
        <w:rPr>
          <w:rStyle w:val="tekstdokbold"/>
        </w:rPr>
        <w:t>6</w:t>
      </w:r>
      <w:r>
        <w:rPr>
          <w:rStyle w:val="tekstdokbold"/>
        </w:rPr>
        <w:t>.202</w:t>
      </w:r>
      <w:r w:rsidR="001B4FCC">
        <w:rPr>
          <w:rStyle w:val="tekstdokbold"/>
        </w:rPr>
        <w:t>0</w:t>
      </w:r>
      <w:r>
        <w:rPr>
          <w:rStyle w:val="tekstdokbold"/>
        </w:rPr>
        <w:t xml:space="preserve"> r na adres mailowy </w:t>
      </w:r>
      <w:hyperlink r:id="rId8" w:history="1">
        <w:r w:rsidR="001B4FCC" w:rsidRPr="00350208">
          <w:rPr>
            <w:rStyle w:val="Hipercze"/>
          </w:rPr>
          <w:t>zarzad@tpd.szczecin.pl</w:t>
        </w:r>
      </w:hyperlink>
      <w:r>
        <w:rPr>
          <w:rStyle w:val="tekstdokbold"/>
        </w:rPr>
        <w:t xml:space="preserve"> </w:t>
      </w:r>
    </w:p>
    <w:p w14:paraId="24046DAC" w14:textId="0485A1D6" w:rsidR="000F7333" w:rsidRDefault="000F7333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  <w:r>
        <w:rPr>
          <w:rStyle w:val="tekstdokbold"/>
        </w:rPr>
        <w:t xml:space="preserve">lub listownie bądź osobiście na adres </w:t>
      </w:r>
    </w:p>
    <w:p w14:paraId="159E5148" w14:textId="77777777" w:rsidR="001B4FCC" w:rsidRDefault="001B4FCC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</w:p>
    <w:p w14:paraId="4EE20144" w14:textId="77777777" w:rsidR="001B4FCC" w:rsidRPr="001B4FCC" w:rsidRDefault="001B4FCC" w:rsidP="001B4FCC">
      <w:pPr>
        <w:spacing w:after="200" w:line="276" w:lineRule="auto"/>
        <w:rPr>
          <w:rStyle w:val="tekstdokbold"/>
        </w:rPr>
      </w:pPr>
      <w:r w:rsidRPr="001B4FCC">
        <w:rPr>
          <w:rStyle w:val="tekstdokbold"/>
        </w:rPr>
        <w:t>Towarzystwo Przyjaciół Dzieci Zachodniopomorski Oddział Regionalny w Szczecinie</w:t>
      </w:r>
    </w:p>
    <w:p w14:paraId="4F577C39" w14:textId="77777777" w:rsidR="001B4FCC" w:rsidRPr="001B4FCC" w:rsidRDefault="001B4FCC" w:rsidP="001B4FCC">
      <w:pPr>
        <w:spacing w:after="200" w:line="276" w:lineRule="auto"/>
        <w:rPr>
          <w:rStyle w:val="tekstdokbold"/>
        </w:rPr>
      </w:pPr>
      <w:r w:rsidRPr="001B4FCC">
        <w:rPr>
          <w:rStyle w:val="tekstdokbold"/>
        </w:rPr>
        <w:t>al. Papieża Jana Pawła II 42/U9</w:t>
      </w:r>
    </w:p>
    <w:p w14:paraId="4E88179A" w14:textId="75A0F605" w:rsidR="001B4FCC" w:rsidRDefault="001B4FCC" w:rsidP="001B4FCC">
      <w:pPr>
        <w:spacing w:after="200" w:line="276" w:lineRule="auto"/>
        <w:rPr>
          <w:rStyle w:val="tekstdokbold"/>
        </w:rPr>
      </w:pPr>
      <w:r w:rsidRPr="001B4FCC">
        <w:rPr>
          <w:rStyle w:val="tekstdokbold"/>
        </w:rPr>
        <w:t>70-415 Szczecin</w:t>
      </w:r>
    </w:p>
    <w:p w14:paraId="3B0B06DE" w14:textId="31133F9A" w:rsidR="001B4FCC" w:rsidRDefault="001B4FCC" w:rsidP="001B4FCC">
      <w:pPr>
        <w:spacing w:after="200" w:line="276" w:lineRule="auto"/>
        <w:rPr>
          <w:rStyle w:val="tekstdokbold"/>
        </w:rPr>
      </w:pPr>
    </w:p>
    <w:p w14:paraId="4A7BBF53" w14:textId="0867BED4" w:rsidR="001B4FCC" w:rsidRDefault="001B4FCC" w:rsidP="001B4FCC">
      <w:pPr>
        <w:spacing w:after="200" w:line="276" w:lineRule="auto"/>
        <w:rPr>
          <w:rStyle w:val="tekstdokbold"/>
        </w:rPr>
      </w:pPr>
    </w:p>
    <w:p w14:paraId="0F107F2B" w14:textId="06EB5849" w:rsidR="001B4FCC" w:rsidRDefault="001B4FCC" w:rsidP="001B4FCC">
      <w:pPr>
        <w:spacing w:after="200" w:line="276" w:lineRule="auto"/>
        <w:rPr>
          <w:rStyle w:val="tekstdokbold"/>
        </w:rPr>
      </w:pPr>
    </w:p>
    <w:p w14:paraId="0DA69CD3" w14:textId="4BDAF5E3" w:rsidR="001B4FCC" w:rsidRDefault="001B4FCC" w:rsidP="001B4FCC">
      <w:pPr>
        <w:spacing w:after="200" w:line="276" w:lineRule="auto"/>
        <w:rPr>
          <w:rStyle w:val="tekstdokbold"/>
        </w:rPr>
      </w:pPr>
    </w:p>
    <w:p w14:paraId="2A17D7E3" w14:textId="6FC1F1CF" w:rsidR="001B4FCC" w:rsidRDefault="001B4FCC" w:rsidP="001B4FCC">
      <w:pPr>
        <w:spacing w:after="200" w:line="276" w:lineRule="auto"/>
        <w:rPr>
          <w:rStyle w:val="tekstdokbold"/>
        </w:rPr>
      </w:pPr>
    </w:p>
    <w:p w14:paraId="7E6683F0" w14:textId="7233D2CF" w:rsidR="001B4FCC" w:rsidRDefault="001B4FCC" w:rsidP="001B4FCC">
      <w:pPr>
        <w:spacing w:after="200" w:line="276" w:lineRule="auto"/>
        <w:rPr>
          <w:rStyle w:val="tekstdokbold"/>
        </w:rPr>
      </w:pPr>
    </w:p>
    <w:p w14:paraId="492B3D45" w14:textId="1ADA5377" w:rsidR="001A5809" w:rsidRDefault="001A5809" w:rsidP="001B4FCC">
      <w:pPr>
        <w:spacing w:after="200" w:line="276" w:lineRule="auto"/>
        <w:rPr>
          <w:rStyle w:val="tekstdokbold"/>
        </w:rPr>
      </w:pPr>
    </w:p>
    <w:p w14:paraId="44C0B613" w14:textId="77777777" w:rsidR="001A5809" w:rsidRDefault="001A5809" w:rsidP="001B4FCC">
      <w:pPr>
        <w:spacing w:after="200" w:line="276" w:lineRule="auto"/>
        <w:rPr>
          <w:rStyle w:val="tekstdokbold"/>
        </w:rPr>
      </w:pPr>
    </w:p>
    <w:p w14:paraId="693C75A9" w14:textId="77777777" w:rsidR="001B4FCC" w:rsidRDefault="001B4FCC" w:rsidP="001B4FCC">
      <w:pPr>
        <w:spacing w:after="200" w:line="276" w:lineRule="auto"/>
        <w:rPr>
          <w:color w:val="FF0000"/>
          <w:szCs w:val="28"/>
        </w:rPr>
      </w:pPr>
    </w:p>
    <w:p w14:paraId="18158EDE" w14:textId="77777777" w:rsidR="001B4FCC" w:rsidRPr="0022691A" w:rsidRDefault="001B4FCC">
      <w:pPr>
        <w:spacing w:after="200" w:line="276" w:lineRule="auto"/>
        <w:rPr>
          <w:color w:val="FF0000"/>
          <w:szCs w:val="28"/>
        </w:rPr>
      </w:pPr>
    </w:p>
    <w:p w14:paraId="3F68F68F" w14:textId="77777777" w:rsidR="00A26A18" w:rsidRPr="00516815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22"/>
          <w:szCs w:val="22"/>
        </w:rPr>
      </w:pPr>
      <w:r w:rsidRPr="00516815">
        <w:rPr>
          <w:sz w:val="22"/>
          <w:szCs w:val="22"/>
        </w:rPr>
        <w:lastRenderedPageBreak/>
        <w:t>Załącznik nr 1</w:t>
      </w:r>
    </w:p>
    <w:p w14:paraId="38C79275" w14:textId="77777777" w:rsidR="00A26A18" w:rsidRPr="0022691A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color w:val="FF0000"/>
          <w:sz w:val="16"/>
          <w:szCs w:val="16"/>
        </w:rPr>
      </w:pPr>
    </w:p>
    <w:p w14:paraId="0E2D5B27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  <w:r w:rsidRPr="00516815">
        <w:rPr>
          <w:sz w:val="16"/>
          <w:szCs w:val="16"/>
        </w:rPr>
        <w:t>.............................................................., ......................................</w:t>
      </w:r>
    </w:p>
    <w:p w14:paraId="7D0EB11E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spacing w:line="280" w:lineRule="atLeast"/>
        <w:rPr>
          <w:sz w:val="16"/>
          <w:szCs w:val="16"/>
        </w:rPr>
      </w:pP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  <w:t xml:space="preserve">                       miejscowość</w:t>
      </w:r>
      <w:r w:rsidRPr="00516815">
        <w:rPr>
          <w:sz w:val="16"/>
          <w:szCs w:val="16"/>
        </w:rPr>
        <w:tab/>
      </w:r>
      <w:r w:rsidRPr="00516815">
        <w:rPr>
          <w:sz w:val="16"/>
          <w:szCs w:val="16"/>
        </w:rPr>
        <w:tab/>
        <w:t xml:space="preserve">       data</w:t>
      </w:r>
    </w:p>
    <w:p w14:paraId="37ADD6D1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spacing w:line="340" w:lineRule="atLeast"/>
      </w:pPr>
      <w:r w:rsidRPr="00516815">
        <w:tab/>
      </w:r>
      <w:r w:rsidRPr="00516815">
        <w:tab/>
      </w:r>
      <w:r w:rsidRPr="00516815">
        <w:tab/>
      </w:r>
      <w:r w:rsidRPr="00516815">
        <w:tab/>
      </w:r>
      <w:r w:rsidRPr="00516815">
        <w:tab/>
      </w:r>
      <w:r w:rsidRPr="00516815">
        <w:tab/>
      </w:r>
    </w:p>
    <w:p w14:paraId="3FB9E565" w14:textId="43B92C8B" w:rsidR="00616A43" w:rsidRPr="00516815" w:rsidRDefault="00616A43" w:rsidP="00616A43">
      <w:pPr>
        <w:overflowPunct w:val="0"/>
        <w:autoSpaceDE w:val="0"/>
        <w:autoSpaceDN w:val="0"/>
        <w:adjustRightInd w:val="0"/>
        <w:spacing w:line="300" w:lineRule="atLeast"/>
        <w:jc w:val="center"/>
        <w:outlineLvl w:val="0"/>
        <w:rPr>
          <w:b/>
          <w:sz w:val="28"/>
        </w:rPr>
      </w:pPr>
      <w:r w:rsidRPr="00516815">
        <w:rPr>
          <w:b/>
          <w:sz w:val="28"/>
        </w:rPr>
        <w:t xml:space="preserve">FORMULARZ </w:t>
      </w:r>
      <w:r w:rsidR="00D04AC5">
        <w:rPr>
          <w:b/>
          <w:sz w:val="28"/>
        </w:rPr>
        <w:t>WYCENY</w:t>
      </w:r>
    </w:p>
    <w:p w14:paraId="7829863A" w14:textId="31EEA7DD" w:rsidR="00E078E3" w:rsidRPr="00BB6D90" w:rsidRDefault="00E078E3" w:rsidP="00E078E3">
      <w:pPr>
        <w:suppressAutoHyphens/>
        <w:spacing w:line="240" w:lineRule="atLeast"/>
        <w:jc w:val="center"/>
        <w:rPr>
          <w:b/>
          <w:lang w:eastAsia="ar-SA"/>
        </w:rPr>
      </w:pPr>
      <w:r w:rsidRPr="00BB6D90">
        <w:rPr>
          <w:b/>
          <w:lang w:eastAsia="ar-SA"/>
        </w:rPr>
        <w:t>dotyczące</w:t>
      </w:r>
      <w:r w:rsidR="00D04AC5">
        <w:rPr>
          <w:b/>
          <w:lang w:eastAsia="ar-SA"/>
        </w:rPr>
        <w:t>j</w:t>
      </w:r>
      <w:r w:rsidRPr="00BB6D90">
        <w:rPr>
          <w:b/>
          <w:lang w:eastAsia="ar-SA"/>
        </w:rPr>
        <w:t xml:space="preserve"> wyboru wykonawcy zamówienia obejmującego świadczenie usługi</w:t>
      </w:r>
    </w:p>
    <w:p w14:paraId="7150C9BA" w14:textId="60653F9C" w:rsidR="001B4FCC" w:rsidRPr="001B4FCC" w:rsidRDefault="00E078E3" w:rsidP="001B4FCC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2F3552">
        <w:rPr>
          <w:b/>
          <w:bCs/>
          <w:lang w:eastAsia="ar-SA"/>
        </w:rPr>
        <w:t xml:space="preserve">organizacji </w:t>
      </w:r>
      <w:r w:rsidR="001B4FCC" w:rsidRPr="001B4FCC">
        <w:rPr>
          <w:b/>
          <w:bCs/>
          <w:lang w:eastAsia="ar-SA"/>
        </w:rPr>
        <w:t xml:space="preserve">22 (dwudziestu dwóch) 2-dniowych wyjazdów edukacyjnych dla rodziców </w:t>
      </w:r>
      <w:r w:rsidR="001B4FCC">
        <w:rPr>
          <w:b/>
          <w:bCs/>
          <w:lang w:eastAsia="ar-SA"/>
        </w:rPr>
        <w:t xml:space="preserve">                   </w:t>
      </w:r>
      <w:r w:rsidR="001B4FCC" w:rsidRPr="001B4FCC">
        <w:rPr>
          <w:b/>
          <w:bCs/>
          <w:lang w:eastAsia="ar-SA"/>
        </w:rPr>
        <w:t xml:space="preserve">z dziećmi, w celu integracji i efektywnego oddziaływania poza własnym otoczeniem, co pozwoli zbudować pozytywne relacje oraz podnieść motywację uczestników do efektywnego udziału w projekcie wraz z usługą hotelarską </w:t>
      </w:r>
    </w:p>
    <w:p w14:paraId="6C0F6557" w14:textId="39A47780" w:rsidR="00E078E3" w:rsidRPr="002F3552" w:rsidRDefault="001B4FCC" w:rsidP="001B4FCC">
      <w:pPr>
        <w:autoSpaceDE w:val="0"/>
        <w:autoSpaceDN w:val="0"/>
        <w:adjustRightInd w:val="0"/>
        <w:jc w:val="center"/>
        <w:rPr>
          <w:b/>
          <w:bCs/>
        </w:rPr>
      </w:pPr>
      <w:r w:rsidRPr="001B4FCC">
        <w:rPr>
          <w:b/>
          <w:bCs/>
          <w:lang w:eastAsia="ar-SA"/>
        </w:rPr>
        <w:t>i gastronomiczną.</w:t>
      </w:r>
      <w:r w:rsidR="00E078E3" w:rsidRPr="002F3552">
        <w:rPr>
          <w:b/>
          <w:bCs/>
          <w:lang w:eastAsia="ar-SA"/>
        </w:rPr>
        <w:t xml:space="preserve"> dla uczestników projektu „</w:t>
      </w:r>
      <w:r>
        <w:rPr>
          <w:b/>
          <w:bCs/>
          <w:lang w:eastAsia="ar-SA"/>
        </w:rPr>
        <w:t>Nie ma jak w domu</w:t>
      </w:r>
      <w:r w:rsidR="00E078E3" w:rsidRPr="002F3552">
        <w:rPr>
          <w:b/>
          <w:bCs/>
          <w:lang w:eastAsia="ar-SA"/>
        </w:rPr>
        <w:t>”</w:t>
      </w:r>
      <w:r>
        <w:rPr>
          <w:b/>
          <w:bCs/>
          <w:lang w:eastAsia="ar-SA"/>
        </w:rPr>
        <w:t xml:space="preserve">                                      </w:t>
      </w:r>
      <w:r w:rsidR="00E078E3" w:rsidRPr="002F3552">
        <w:rPr>
          <w:b/>
          <w:bCs/>
          <w:i/>
          <w:lang w:eastAsia="ar-SA"/>
        </w:rPr>
        <w:t>(</w:t>
      </w:r>
      <w:r w:rsidRPr="001B4FCC">
        <w:t xml:space="preserve"> </w:t>
      </w:r>
      <w:r w:rsidRPr="001B4FCC">
        <w:rPr>
          <w:b/>
          <w:bCs/>
          <w:i/>
          <w:lang w:eastAsia="ar-SA"/>
        </w:rPr>
        <w:t xml:space="preserve">Projekt RPZP.07.06.00-32-K002/18  </w:t>
      </w:r>
      <w:r w:rsidR="00E078E3" w:rsidRPr="002F3552">
        <w:rPr>
          <w:b/>
          <w:bCs/>
        </w:rPr>
        <w:t>)</w:t>
      </w:r>
    </w:p>
    <w:p w14:paraId="281909DA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Cs w:val="20"/>
        </w:rPr>
      </w:pPr>
      <w:r w:rsidRPr="00516815">
        <w:rPr>
          <w:szCs w:val="20"/>
        </w:rPr>
        <w:t>Nazwa wykonawcy: …………………………………………………………..…………...……</w:t>
      </w:r>
    </w:p>
    <w:p w14:paraId="639BC7B6" w14:textId="47C63093" w:rsidR="00616A43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Cs w:val="20"/>
        </w:rPr>
      </w:pPr>
      <w:r w:rsidRPr="00516815">
        <w:rPr>
          <w:szCs w:val="20"/>
        </w:rPr>
        <w:t>……………………………………..………………….………………………………..………</w:t>
      </w:r>
      <w:r w:rsidR="00516815">
        <w:rPr>
          <w:szCs w:val="20"/>
        </w:rPr>
        <w:t>.</w:t>
      </w:r>
    </w:p>
    <w:p w14:paraId="19425E6E" w14:textId="621BD255" w:rsidR="00516815" w:rsidRPr="00516815" w:rsidRDefault="00516815" w:rsidP="00616A43">
      <w:pPr>
        <w:overflowPunct w:val="0"/>
        <w:autoSpaceDE w:val="0"/>
        <w:autoSpaceDN w:val="0"/>
        <w:adjustRightInd w:val="0"/>
        <w:spacing w:line="340" w:lineRule="atLeast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………………………………………………………………………………………………….</w:t>
      </w:r>
    </w:p>
    <w:p w14:paraId="6A4970F3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spacing w:before="120" w:line="320" w:lineRule="atLeast"/>
        <w:rPr>
          <w:szCs w:val="20"/>
        </w:rPr>
      </w:pPr>
      <w:r w:rsidRPr="00516815">
        <w:rPr>
          <w:szCs w:val="20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22691A" w:rsidRPr="00516815" w14:paraId="355ACE6A" w14:textId="77777777" w:rsidTr="00616A43">
        <w:trPr>
          <w:trHeight w:val="284"/>
          <w:jc w:val="center"/>
        </w:trPr>
        <w:tc>
          <w:tcPr>
            <w:tcW w:w="1288" w:type="dxa"/>
            <w:shd w:val="clear" w:color="auto" w:fill="auto"/>
          </w:tcPr>
          <w:p w14:paraId="1E7F0055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.....-…….....</w:t>
            </w:r>
          </w:p>
        </w:tc>
        <w:tc>
          <w:tcPr>
            <w:tcW w:w="3462" w:type="dxa"/>
            <w:gridSpan w:val="3"/>
            <w:shd w:val="clear" w:color="auto" w:fill="auto"/>
          </w:tcPr>
          <w:p w14:paraId="093C7F7E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70F3CA9B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...........................................................</w:t>
            </w:r>
          </w:p>
        </w:tc>
        <w:tc>
          <w:tcPr>
            <w:tcW w:w="797" w:type="dxa"/>
            <w:shd w:val="clear" w:color="auto" w:fill="auto"/>
          </w:tcPr>
          <w:p w14:paraId="53B0813C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</w:t>
            </w:r>
          </w:p>
        </w:tc>
      </w:tr>
      <w:tr w:rsidR="0022691A" w:rsidRPr="00516815" w14:paraId="4077359D" w14:textId="77777777" w:rsidTr="00616A43">
        <w:trPr>
          <w:trHeight w:val="243"/>
          <w:jc w:val="center"/>
        </w:trPr>
        <w:tc>
          <w:tcPr>
            <w:tcW w:w="1288" w:type="dxa"/>
            <w:shd w:val="clear" w:color="auto" w:fill="auto"/>
          </w:tcPr>
          <w:p w14:paraId="77AD7665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 xml:space="preserve">        kod</w:t>
            </w:r>
            <w:r w:rsidRPr="00516815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  <w:shd w:val="clear" w:color="auto" w:fill="auto"/>
          </w:tcPr>
          <w:p w14:paraId="54A4023E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32F6E09D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  <w:shd w:val="clear" w:color="auto" w:fill="auto"/>
          </w:tcPr>
          <w:p w14:paraId="4413A394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nr</w:t>
            </w:r>
          </w:p>
        </w:tc>
      </w:tr>
      <w:tr w:rsidR="0022691A" w:rsidRPr="00516815" w14:paraId="1365F44C" w14:textId="77777777" w:rsidTr="00616A43">
        <w:trPr>
          <w:trHeight w:val="510"/>
          <w:jc w:val="center"/>
        </w:trPr>
        <w:tc>
          <w:tcPr>
            <w:tcW w:w="3350" w:type="dxa"/>
            <w:gridSpan w:val="3"/>
            <w:shd w:val="clear" w:color="auto" w:fill="auto"/>
            <w:vAlign w:val="bottom"/>
          </w:tcPr>
          <w:p w14:paraId="3850A180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shd w:val="clear" w:color="auto" w:fill="auto"/>
            <w:vAlign w:val="bottom"/>
          </w:tcPr>
          <w:p w14:paraId="085080B2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.........................................................@...................................</w:t>
            </w:r>
          </w:p>
        </w:tc>
      </w:tr>
      <w:tr w:rsidR="0022691A" w:rsidRPr="00516815" w14:paraId="332302D9" w14:textId="77777777" w:rsidTr="00616A43">
        <w:trPr>
          <w:trHeight w:val="239"/>
          <w:jc w:val="center"/>
        </w:trPr>
        <w:tc>
          <w:tcPr>
            <w:tcW w:w="3350" w:type="dxa"/>
            <w:gridSpan w:val="3"/>
            <w:shd w:val="clear" w:color="auto" w:fill="auto"/>
          </w:tcPr>
          <w:p w14:paraId="4959D3F6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4"/>
            <w:shd w:val="clear" w:color="auto" w:fill="auto"/>
          </w:tcPr>
          <w:p w14:paraId="162561BB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e-mail</w:t>
            </w:r>
          </w:p>
        </w:tc>
      </w:tr>
      <w:tr w:rsidR="0022691A" w:rsidRPr="00516815" w14:paraId="16EF60AD" w14:textId="77777777" w:rsidTr="00616A43">
        <w:trPr>
          <w:trHeight w:val="490"/>
          <w:jc w:val="center"/>
        </w:trPr>
        <w:tc>
          <w:tcPr>
            <w:tcW w:w="2357" w:type="dxa"/>
            <w:gridSpan w:val="2"/>
            <w:shd w:val="clear" w:color="auto" w:fill="auto"/>
            <w:vAlign w:val="bottom"/>
          </w:tcPr>
          <w:p w14:paraId="61311659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33342B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4E65154F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516815">
              <w:rPr>
                <w:bCs/>
                <w:szCs w:val="20"/>
              </w:rPr>
              <w:t>................................................</w:t>
            </w:r>
          </w:p>
        </w:tc>
      </w:tr>
      <w:tr w:rsidR="0022691A" w:rsidRPr="00516815" w14:paraId="44B136C5" w14:textId="77777777" w:rsidTr="00616A43">
        <w:trPr>
          <w:trHeight w:val="263"/>
          <w:jc w:val="center"/>
        </w:trPr>
        <w:tc>
          <w:tcPr>
            <w:tcW w:w="2357" w:type="dxa"/>
            <w:gridSpan w:val="2"/>
            <w:shd w:val="clear" w:color="auto" w:fill="auto"/>
          </w:tcPr>
          <w:p w14:paraId="785C92AD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40224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0782EC55" w14:textId="77777777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fax</w:t>
            </w:r>
          </w:p>
        </w:tc>
      </w:tr>
      <w:tr w:rsidR="0022691A" w:rsidRPr="00516815" w14:paraId="62523103" w14:textId="77777777" w:rsidTr="00616A43">
        <w:trPr>
          <w:trHeight w:val="263"/>
          <w:jc w:val="center"/>
        </w:trPr>
        <w:tc>
          <w:tcPr>
            <w:tcW w:w="2357" w:type="dxa"/>
            <w:gridSpan w:val="2"/>
            <w:shd w:val="clear" w:color="auto" w:fill="auto"/>
          </w:tcPr>
          <w:p w14:paraId="5D8EFEC1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14:paraId="51D00E20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14:paraId="35BABD90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…………………………………...</w:t>
            </w:r>
          </w:p>
          <w:p w14:paraId="58071248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NIP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552D40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14:paraId="38B5A29A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14:paraId="2B2BCA2F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……………………………………..</w:t>
            </w:r>
          </w:p>
          <w:p w14:paraId="49F8378D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6815">
              <w:rPr>
                <w:bCs/>
                <w:sz w:val="16"/>
                <w:szCs w:val="16"/>
              </w:rPr>
              <w:t>REGON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52780B31" w14:textId="77777777" w:rsidR="00D212E7" w:rsidRPr="00516815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6A43" w:rsidRPr="00516815" w14:paraId="5C01E317" w14:textId="77777777" w:rsidTr="00616A43">
        <w:trPr>
          <w:trHeight w:val="456"/>
          <w:jc w:val="center"/>
        </w:trPr>
        <w:tc>
          <w:tcPr>
            <w:tcW w:w="9250" w:type="dxa"/>
            <w:gridSpan w:val="7"/>
            <w:shd w:val="clear" w:color="auto" w:fill="auto"/>
            <w:vAlign w:val="bottom"/>
          </w:tcPr>
          <w:p w14:paraId="062F349B" w14:textId="2BAA9B2F" w:rsidR="00616A43" w:rsidRPr="00516815" w:rsidRDefault="00616A43" w:rsidP="00616A43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CA2BB5D" w14:textId="77777777" w:rsidR="00616A43" w:rsidRPr="00516815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 w:val="36"/>
          <w:szCs w:val="20"/>
        </w:rPr>
      </w:pPr>
    </w:p>
    <w:p w14:paraId="69FAC908" w14:textId="2C0D9B0D" w:rsidR="00C849A3" w:rsidRPr="00516815" w:rsidRDefault="00C849A3" w:rsidP="00BA462B">
      <w:pPr>
        <w:numPr>
          <w:ilvl w:val="0"/>
          <w:numId w:val="28"/>
        </w:numPr>
        <w:tabs>
          <w:tab w:val="clear" w:pos="644"/>
        </w:tabs>
        <w:suppressAutoHyphens/>
        <w:spacing w:after="60" w:line="340" w:lineRule="atLeast"/>
        <w:jc w:val="both"/>
      </w:pPr>
      <w:r w:rsidRPr="00516815">
        <w:t>wykonanie</w:t>
      </w:r>
      <w:r w:rsidR="00616A43" w:rsidRPr="001B4FCC">
        <w:rPr>
          <w:b/>
          <w:vertAlign w:val="superscript"/>
        </w:rPr>
        <w:t xml:space="preserve"> </w:t>
      </w:r>
      <w:r w:rsidR="00616A43" w:rsidRPr="00516815">
        <w:t xml:space="preserve">zamówienia w zakresie organizacji </w:t>
      </w:r>
      <w:r w:rsidR="001B4FCC">
        <w:t>22 (dwudziestu dwóch) 2-dniowych wyjazdów edukacyjnych dla rodziców z dziećmi, w celu integracji i efektywnego oddziaływania poza własnym otoczeniem, co pozwoli zbudować pozytywne relacje oraz podnieść motywację uczestników do efektywnego udziału w projekcie wraz z usługą hotelarską i gastronomiczną.</w:t>
      </w:r>
      <w:r w:rsidR="00616A43" w:rsidRPr="00516815">
        <w:t xml:space="preserve"> za łączną maksymalną cenę wynoszącą</w:t>
      </w:r>
      <w:r w:rsidR="00616A43" w:rsidRPr="001B4FCC">
        <w:rPr>
          <w:b/>
        </w:rPr>
        <w:t xml:space="preserve"> </w:t>
      </w:r>
      <w:r w:rsidR="00616A43" w:rsidRPr="00516815">
        <w:t>.............................................</w:t>
      </w:r>
      <w:r w:rsidR="00516815">
        <w:t>..............</w:t>
      </w:r>
      <w:r w:rsidR="00616A43" w:rsidRPr="00516815">
        <w:t xml:space="preserve">.. </w:t>
      </w:r>
      <w:r w:rsidR="00616A43" w:rsidRPr="001B4FCC">
        <w:rPr>
          <w:b/>
        </w:rPr>
        <w:t>złotych brutto</w:t>
      </w:r>
      <w:r w:rsidR="00616A43" w:rsidRPr="00516815">
        <w:t xml:space="preserve">, </w:t>
      </w:r>
    </w:p>
    <w:p w14:paraId="54FF2779" w14:textId="77777777" w:rsidR="00616A43" w:rsidRPr="00516815" w:rsidRDefault="00616A43" w:rsidP="00C849A3">
      <w:pPr>
        <w:suppressAutoHyphens/>
        <w:spacing w:after="60" w:line="340" w:lineRule="atLeast"/>
        <w:ind w:left="284"/>
        <w:jc w:val="both"/>
      </w:pPr>
      <w:r w:rsidRPr="00516815">
        <w:t>słownie: ……………………………………………………………………………………...</w:t>
      </w:r>
    </w:p>
    <w:p w14:paraId="7DFEAFE7" w14:textId="77777777" w:rsidR="006A6990" w:rsidRDefault="00616A43" w:rsidP="006A6990">
      <w:pPr>
        <w:suppressAutoHyphens/>
        <w:spacing w:after="60" w:line="340" w:lineRule="atLeast"/>
        <w:ind w:left="284"/>
        <w:jc w:val="both"/>
      </w:pPr>
      <w:r w:rsidRPr="00516815">
        <w:t xml:space="preserve">……………………………………………………………………………………… złotych, </w:t>
      </w:r>
      <w:r w:rsidR="00C849A3" w:rsidRPr="00516815">
        <w:t>w tym VAT …</w:t>
      </w:r>
      <w:r w:rsidR="00557764">
        <w:t>…</w:t>
      </w:r>
      <w:r w:rsidR="00C849A3" w:rsidRPr="00516815">
        <w:t>..%, ……………………………….złotych, słownie…………………….</w:t>
      </w:r>
      <w:r w:rsidR="00C849A3" w:rsidRPr="00516815">
        <w:br/>
        <w:t>…………………………………..złotych</w:t>
      </w:r>
      <w:r w:rsidR="006A6990" w:rsidRPr="006A6990">
        <w:t xml:space="preserve"> </w:t>
      </w:r>
    </w:p>
    <w:p w14:paraId="0EFFA66A" w14:textId="77777777" w:rsidR="006A6990" w:rsidRDefault="006A6990" w:rsidP="006A6990">
      <w:pPr>
        <w:suppressAutoHyphens/>
        <w:spacing w:after="60" w:line="340" w:lineRule="atLeast"/>
        <w:ind w:left="284"/>
        <w:jc w:val="both"/>
      </w:pPr>
    </w:p>
    <w:p w14:paraId="3345F8E1" w14:textId="77777777" w:rsidR="00616A43" w:rsidRPr="00557764" w:rsidRDefault="00616A43" w:rsidP="00616A43">
      <w:pPr>
        <w:rPr>
          <w:sz w:val="32"/>
          <w:szCs w:val="32"/>
        </w:rPr>
      </w:pPr>
    </w:p>
    <w:p w14:paraId="1E69956D" w14:textId="77777777" w:rsidR="00616A43" w:rsidRPr="00557764" w:rsidRDefault="00616A43" w:rsidP="00616A43">
      <w:pPr>
        <w:suppressAutoHyphens/>
        <w:overflowPunct w:val="0"/>
        <w:autoSpaceDE w:val="0"/>
        <w:spacing w:line="200" w:lineRule="exact"/>
        <w:rPr>
          <w:sz w:val="16"/>
          <w:lang w:eastAsia="ar-SA"/>
        </w:rPr>
      </w:pP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  <w:t xml:space="preserve">                 Podpis wykonawcy / </w:t>
      </w:r>
    </w:p>
    <w:p w14:paraId="3884E4F3" w14:textId="4B102201" w:rsidR="00616A43" w:rsidRPr="00557764" w:rsidRDefault="00616A43" w:rsidP="00D04AC5">
      <w:pPr>
        <w:suppressAutoHyphens/>
        <w:overflowPunct w:val="0"/>
        <w:autoSpaceDE w:val="0"/>
        <w:spacing w:line="200" w:lineRule="exact"/>
      </w:pPr>
      <w:r w:rsidRPr="00557764">
        <w:rPr>
          <w:sz w:val="16"/>
          <w:lang w:eastAsia="ar-SA"/>
        </w:rPr>
        <w:lastRenderedPageBreak/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</w:r>
      <w:r w:rsidRPr="00557764">
        <w:rPr>
          <w:sz w:val="16"/>
          <w:lang w:eastAsia="ar-SA"/>
        </w:rPr>
        <w:tab/>
        <w:t xml:space="preserve">                     osoby reprezentującej wykonawcę</w:t>
      </w:r>
    </w:p>
    <w:p w14:paraId="5D4FFE44" w14:textId="77777777" w:rsidR="00616A43" w:rsidRPr="00557764" w:rsidRDefault="00616A43" w:rsidP="00616A43">
      <w:pPr>
        <w:rPr>
          <w:sz w:val="12"/>
          <w:szCs w:val="42"/>
        </w:rPr>
      </w:pPr>
      <w:r w:rsidRPr="00557764">
        <w:rPr>
          <w:sz w:val="12"/>
          <w:szCs w:val="42"/>
        </w:rPr>
        <w:t>_____________________________</w:t>
      </w:r>
    </w:p>
    <w:p w14:paraId="3302EE27" w14:textId="33FCF299" w:rsidR="00A26A18" w:rsidRDefault="00616A43" w:rsidP="00D04AC5">
      <w:pPr>
        <w:suppressAutoHyphens/>
        <w:spacing w:after="60"/>
        <w:rPr>
          <w:sz w:val="16"/>
          <w:szCs w:val="16"/>
        </w:rPr>
      </w:pPr>
      <w:r w:rsidRPr="00557764">
        <w:rPr>
          <w:sz w:val="16"/>
          <w:szCs w:val="16"/>
        </w:rPr>
        <w:t>* niepotrzebne skreślić</w:t>
      </w:r>
    </w:p>
    <w:p w14:paraId="09F3976D" w14:textId="6104DAC8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124A0E9D" w14:textId="3E1F5C5A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5426AED4" w14:textId="3DA5FD85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5EB25BA6" w14:textId="1FB649C9" w:rsidR="004D0CFC" w:rsidRDefault="004D0CFC" w:rsidP="004D0CFC">
      <w:pPr>
        <w:suppressAutoHyphens/>
        <w:spacing w:after="6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Szczecin, 7.06.2022 </w:t>
      </w:r>
    </w:p>
    <w:p w14:paraId="7F86EBFF" w14:textId="77777777" w:rsidR="004D0CFC" w:rsidRDefault="004D0CFC" w:rsidP="004D0CFC">
      <w:pPr>
        <w:suppressAutoHyphens/>
        <w:spacing w:after="60"/>
        <w:ind w:firstLine="708"/>
        <w:rPr>
          <w:sz w:val="28"/>
          <w:szCs w:val="28"/>
        </w:rPr>
      </w:pPr>
    </w:p>
    <w:p w14:paraId="23FBA6AB" w14:textId="7B72D5F4" w:rsidR="004D0CFC" w:rsidRPr="004D0CFC" w:rsidRDefault="004D0CFC" w:rsidP="004D0CFC">
      <w:pPr>
        <w:suppressAutoHyphens/>
        <w:spacing w:after="60"/>
        <w:ind w:firstLine="708"/>
        <w:rPr>
          <w:sz w:val="28"/>
          <w:szCs w:val="28"/>
        </w:rPr>
      </w:pPr>
      <w:r w:rsidRPr="004D0CFC">
        <w:rPr>
          <w:sz w:val="28"/>
          <w:szCs w:val="28"/>
        </w:rPr>
        <w:t xml:space="preserve">Na prośbę </w:t>
      </w:r>
      <w:r>
        <w:rPr>
          <w:sz w:val="28"/>
          <w:szCs w:val="28"/>
        </w:rPr>
        <w:t xml:space="preserve">przesłania </w:t>
      </w:r>
      <w:r w:rsidRPr="004D0CFC">
        <w:rPr>
          <w:sz w:val="28"/>
          <w:szCs w:val="28"/>
        </w:rPr>
        <w:t xml:space="preserve">oferty </w:t>
      </w:r>
      <w:r>
        <w:rPr>
          <w:sz w:val="28"/>
          <w:szCs w:val="28"/>
        </w:rPr>
        <w:t>cenowej w celu oszacowania wartości zamówienia nie wpłynął żaden formularz</w:t>
      </w:r>
      <w:r w:rsidRPr="004D0CFC">
        <w:rPr>
          <w:sz w:val="28"/>
          <w:szCs w:val="28"/>
        </w:rPr>
        <w:t xml:space="preserve"> - szacowania dokonano na podstawie cen zawartych na stronach biur turystycznych:</w:t>
      </w:r>
    </w:p>
    <w:p w14:paraId="0B568BC8" w14:textId="77777777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0E934497" w14:textId="42BB14FF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1E2140B2" w14:textId="77777777" w:rsidR="004D0CFC" w:rsidRDefault="004D0CFC" w:rsidP="00D04AC5">
      <w:pPr>
        <w:suppressAutoHyphens/>
        <w:spacing w:after="60"/>
        <w:rPr>
          <w:sz w:val="16"/>
          <w:szCs w:val="16"/>
        </w:rPr>
      </w:pPr>
    </w:p>
    <w:p w14:paraId="0CC2A633" w14:textId="031A5681" w:rsidR="004D0CFC" w:rsidRDefault="00000000" w:rsidP="00D04AC5">
      <w:pPr>
        <w:suppressAutoHyphens/>
        <w:spacing w:after="60"/>
      </w:pPr>
      <w:hyperlink r:id="rId9" w:history="1">
        <w:r w:rsidR="004D0CFC">
          <w:rPr>
            <w:rStyle w:val="Hipercze"/>
          </w:rPr>
          <w:t>Bydgoszcz - 2 dni , Polska - Oferta Wycieczki.pl</w:t>
        </w:r>
      </w:hyperlink>
    </w:p>
    <w:p w14:paraId="2475490A" w14:textId="50332CE7" w:rsidR="004D0CFC" w:rsidRDefault="00000000" w:rsidP="00D04AC5">
      <w:pPr>
        <w:suppressAutoHyphens/>
        <w:spacing w:after="60"/>
      </w:pPr>
      <w:hyperlink r:id="rId10" w:history="1">
        <w:r w:rsidR="004D0CFC">
          <w:rPr>
            <w:rStyle w:val="Hipercze"/>
          </w:rPr>
          <w:t>Wycieczka szkolna do Poznania, 2 dni w stolicy Wielkopolski (timetour.pl)</w:t>
        </w:r>
      </w:hyperlink>
    </w:p>
    <w:p w14:paraId="564E8417" w14:textId="49B18C15" w:rsidR="004D0CFC" w:rsidRDefault="00000000" w:rsidP="00D04AC5">
      <w:pPr>
        <w:suppressAutoHyphens/>
        <w:spacing w:after="60"/>
      </w:pPr>
      <w:hyperlink r:id="rId11" w:history="1">
        <w:r w:rsidR="004D0CFC">
          <w:rPr>
            <w:rStyle w:val="Hipercze"/>
          </w:rPr>
          <w:t>Wycieczki dla uczniów 2 dniowe (exodos.pl)</w:t>
        </w:r>
      </w:hyperlink>
    </w:p>
    <w:p w14:paraId="3B57EF66" w14:textId="3787F9DE" w:rsidR="004D0CFC" w:rsidRDefault="004D0CFC" w:rsidP="00D04AC5">
      <w:pPr>
        <w:suppressAutoHyphens/>
        <w:spacing w:after="60"/>
      </w:pPr>
    </w:p>
    <w:p w14:paraId="76897D02" w14:textId="254C65E7" w:rsidR="004D0CFC" w:rsidRDefault="00603089" w:rsidP="00D04AC5">
      <w:pPr>
        <w:suppressAutoHyphens/>
        <w:spacing w:after="60"/>
      </w:pPr>
      <w:r>
        <w:t xml:space="preserve">Cenę 1 wyjazdu </w:t>
      </w:r>
      <w:r w:rsidR="001D48CE">
        <w:t xml:space="preserve">dla 1 osoby </w:t>
      </w:r>
      <w:r>
        <w:t>oszacowano na</w:t>
      </w:r>
    </w:p>
    <w:p w14:paraId="7EEE24A2" w14:textId="6C283210" w:rsidR="001D48CE" w:rsidRDefault="001D48CE" w:rsidP="00D04AC5">
      <w:pPr>
        <w:suppressAutoHyphens/>
        <w:spacing w:after="60"/>
      </w:pPr>
      <w:r>
        <w:t>420 zł</w:t>
      </w:r>
    </w:p>
    <w:p w14:paraId="54362E95" w14:textId="77777777" w:rsidR="004D0CFC" w:rsidRPr="00D04AC5" w:rsidRDefault="004D0CFC" w:rsidP="00D04AC5">
      <w:pPr>
        <w:suppressAutoHyphens/>
        <w:spacing w:after="60"/>
        <w:rPr>
          <w:sz w:val="16"/>
          <w:szCs w:val="16"/>
        </w:rPr>
      </w:pPr>
    </w:p>
    <w:sectPr w:rsidR="004D0CFC" w:rsidRPr="00D04AC5" w:rsidSect="00CA44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04E3" w14:textId="77777777" w:rsidR="00A02972" w:rsidRDefault="00A02972" w:rsidP="00B25CE1">
      <w:r>
        <w:separator/>
      </w:r>
    </w:p>
  </w:endnote>
  <w:endnote w:type="continuationSeparator" w:id="0">
    <w:p w14:paraId="0AC0C76A" w14:textId="77777777" w:rsidR="00A02972" w:rsidRDefault="00A02972" w:rsidP="00B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1767" w14:textId="77777777" w:rsidR="00A02972" w:rsidRDefault="00A02972" w:rsidP="00B25CE1">
      <w:r>
        <w:separator/>
      </w:r>
    </w:p>
  </w:footnote>
  <w:footnote w:type="continuationSeparator" w:id="0">
    <w:p w14:paraId="4C0985B6" w14:textId="77777777" w:rsidR="00A02972" w:rsidRDefault="00A02972" w:rsidP="00B2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11D1" w14:textId="7F1BD222" w:rsidR="004A6D05" w:rsidRDefault="001B4FCC">
    <w:pPr>
      <w:pStyle w:val="Nagwek"/>
    </w:pPr>
    <w:r w:rsidRPr="002232CC">
      <w:rPr>
        <w:b/>
        <w:noProof/>
        <w:color w:val="000000"/>
        <w:sz w:val="28"/>
        <w:szCs w:val="28"/>
      </w:rPr>
      <w:drawing>
        <wp:inline distT="0" distB="0" distL="0" distR="0" wp14:anchorId="69595E0E" wp14:editId="435AFA7C">
          <wp:extent cx="5760720" cy="778510"/>
          <wp:effectExtent l="0" t="0" r="0" b="254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02ED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42C41A1"/>
    <w:multiLevelType w:val="hybridMultilevel"/>
    <w:tmpl w:val="090C856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5A1172F"/>
    <w:multiLevelType w:val="hybridMultilevel"/>
    <w:tmpl w:val="454CC8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609411A"/>
    <w:multiLevelType w:val="hybridMultilevel"/>
    <w:tmpl w:val="1A2C4926"/>
    <w:lvl w:ilvl="0" w:tplc="896C8F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8236D3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4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D0F7D"/>
    <w:multiLevelType w:val="hybridMultilevel"/>
    <w:tmpl w:val="43F681F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473826"/>
    <w:multiLevelType w:val="hybridMultilevel"/>
    <w:tmpl w:val="30C8D0A6"/>
    <w:lvl w:ilvl="0" w:tplc="A5308A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94E11"/>
    <w:multiLevelType w:val="hybridMultilevel"/>
    <w:tmpl w:val="5BAC6750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1" w15:restartNumberingAfterBreak="0">
    <w:nsid w:val="2BA757BC"/>
    <w:multiLevelType w:val="hybridMultilevel"/>
    <w:tmpl w:val="385C7826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5B21F3"/>
    <w:multiLevelType w:val="hybridMultilevel"/>
    <w:tmpl w:val="6306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42185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11FF3"/>
    <w:multiLevelType w:val="hybridMultilevel"/>
    <w:tmpl w:val="E92A89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5686A4C"/>
    <w:multiLevelType w:val="hybridMultilevel"/>
    <w:tmpl w:val="94B0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60734"/>
    <w:multiLevelType w:val="hybridMultilevel"/>
    <w:tmpl w:val="09E85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FE3B69"/>
    <w:multiLevelType w:val="hybridMultilevel"/>
    <w:tmpl w:val="A470DD70"/>
    <w:lvl w:ilvl="0" w:tplc="A2505EF4">
      <w:start w:val="1"/>
      <w:numFmt w:val="decimal"/>
      <w:lvlText w:val="%1)"/>
      <w:lvlJc w:val="left"/>
      <w:pPr>
        <w:ind w:left="2629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87A23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F18E4"/>
    <w:multiLevelType w:val="hybridMultilevel"/>
    <w:tmpl w:val="2AE2A9F2"/>
    <w:lvl w:ilvl="0" w:tplc="90882BA2">
      <w:start w:val="1"/>
      <w:numFmt w:val="bullet"/>
      <w:lvlText w:val="-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8" w15:restartNumberingAfterBreak="0">
    <w:nsid w:val="6BD51C71"/>
    <w:multiLevelType w:val="hybridMultilevel"/>
    <w:tmpl w:val="780CC0A0"/>
    <w:lvl w:ilvl="0" w:tplc="63AC25BC">
      <w:start w:val="1"/>
      <w:numFmt w:val="decimal"/>
      <w:lvlText w:val="%1)"/>
      <w:lvlJc w:val="left"/>
      <w:pPr>
        <w:ind w:left="11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707C24D1"/>
    <w:multiLevelType w:val="hybridMultilevel"/>
    <w:tmpl w:val="299EE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E92C73"/>
    <w:multiLevelType w:val="hybridMultilevel"/>
    <w:tmpl w:val="4E128BD8"/>
    <w:lvl w:ilvl="0" w:tplc="5A980B5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B25482"/>
    <w:multiLevelType w:val="hybridMultilevel"/>
    <w:tmpl w:val="1A2C492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2808348">
    <w:abstractNumId w:val="14"/>
  </w:num>
  <w:num w:numId="2" w16cid:durableId="609358064">
    <w:abstractNumId w:val="34"/>
  </w:num>
  <w:num w:numId="3" w16cid:durableId="2052339733">
    <w:abstractNumId w:val="10"/>
  </w:num>
  <w:num w:numId="4" w16cid:durableId="2089883800">
    <w:abstractNumId w:val="23"/>
  </w:num>
  <w:num w:numId="5" w16cid:durableId="1978951865">
    <w:abstractNumId w:val="9"/>
  </w:num>
  <w:num w:numId="6" w16cid:durableId="454522103">
    <w:abstractNumId w:val="11"/>
  </w:num>
  <w:num w:numId="7" w16cid:durableId="232469685">
    <w:abstractNumId w:val="12"/>
  </w:num>
  <w:num w:numId="8" w16cid:durableId="990212768">
    <w:abstractNumId w:val="15"/>
  </w:num>
  <w:num w:numId="9" w16cid:durableId="432097167">
    <w:abstractNumId w:val="36"/>
  </w:num>
  <w:num w:numId="10" w16cid:durableId="797645348">
    <w:abstractNumId w:val="38"/>
  </w:num>
  <w:num w:numId="11" w16cid:durableId="2032948610">
    <w:abstractNumId w:val="42"/>
  </w:num>
  <w:num w:numId="12" w16cid:durableId="2135100320">
    <w:abstractNumId w:val="16"/>
  </w:num>
  <w:num w:numId="13" w16cid:durableId="259336889">
    <w:abstractNumId w:val="41"/>
  </w:num>
  <w:num w:numId="14" w16cid:durableId="2086563890">
    <w:abstractNumId w:val="8"/>
  </w:num>
  <w:num w:numId="15" w16cid:durableId="307437878">
    <w:abstractNumId w:val="27"/>
  </w:num>
  <w:num w:numId="16" w16cid:durableId="1388577202">
    <w:abstractNumId w:val="28"/>
  </w:num>
  <w:num w:numId="17" w16cid:durableId="1891725291">
    <w:abstractNumId w:val="35"/>
  </w:num>
  <w:num w:numId="18" w16cid:durableId="1927686356">
    <w:abstractNumId w:val="7"/>
  </w:num>
  <w:num w:numId="19" w16cid:durableId="1901002">
    <w:abstractNumId w:val="31"/>
  </w:num>
  <w:num w:numId="20" w16cid:durableId="1210806369">
    <w:abstractNumId w:val="32"/>
  </w:num>
  <w:num w:numId="21" w16cid:durableId="922691070">
    <w:abstractNumId w:val="22"/>
  </w:num>
  <w:num w:numId="22" w16cid:durableId="2139716414">
    <w:abstractNumId w:val="25"/>
  </w:num>
  <w:num w:numId="23" w16cid:durableId="1285381706">
    <w:abstractNumId w:val="5"/>
  </w:num>
  <w:num w:numId="24" w16cid:durableId="291982994">
    <w:abstractNumId w:val="20"/>
  </w:num>
  <w:num w:numId="25" w16cid:durableId="1863476228">
    <w:abstractNumId w:val="37"/>
  </w:num>
  <w:num w:numId="26" w16cid:durableId="296575028">
    <w:abstractNumId w:val="30"/>
  </w:num>
  <w:num w:numId="27" w16cid:durableId="1164009302">
    <w:abstractNumId w:val="39"/>
  </w:num>
  <w:num w:numId="28" w16cid:durableId="340203349">
    <w:abstractNumId w:val="13"/>
  </w:num>
  <w:num w:numId="29" w16cid:durableId="875389904">
    <w:abstractNumId w:val="26"/>
  </w:num>
  <w:num w:numId="30" w16cid:durableId="462505910">
    <w:abstractNumId w:val="6"/>
  </w:num>
  <w:num w:numId="31" w16cid:durableId="99377514">
    <w:abstractNumId w:val="24"/>
  </w:num>
  <w:num w:numId="32" w16cid:durableId="1615084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5327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4804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73638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57661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0223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15208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82456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9860732">
    <w:abstractNumId w:val="3"/>
    <w:lvlOverride w:ilvl="0">
      <w:startOverride w:val="1"/>
    </w:lvlOverride>
  </w:num>
  <w:num w:numId="41" w16cid:durableId="763721124">
    <w:abstractNumId w:val="1"/>
    <w:lvlOverride w:ilvl="0">
      <w:startOverride w:val="1"/>
    </w:lvlOverride>
  </w:num>
  <w:num w:numId="42" w16cid:durableId="157962029">
    <w:abstractNumId w:val="0"/>
    <w:lvlOverride w:ilvl="0">
      <w:startOverride w:val="1"/>
    </w:lvlOverride>
  </w:num>
  <w:num w:numId="43" w16cid:durableId="569116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49741925">
    <w:abstractNumId w:val="4"/>
    <w:lvlOverride w:ilvl="0">
      <w:startOverride w:val="1"/>
    </w:lvlOverride>
  </w:num>
  <w:num w:numId="45" w16cid:durableId="146290533">
    <w:abstractNumId w:val="2"/>
    <w:lvlOverride w:ilvl="0">
      <w:startOverride w:val="1"/>
    </w:lvlOverride>
  </w:num>
  <w:num w:numId="46" w16cid:durableId="1041125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8131509">
    <w:abstractNumId w:val="29"/>
  </w:num>
  <w:num w:numId="48" w16cid:durableId="1440101124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17EE7"/>
    <w:rsid w:val="00031596"/>
    <w:rsid w:val="00042519"/>
    <w:rsid w:val="00042942"/>
    <w:rsid w:val="000561C3"/>
    <w:rsid w:val="00057384"/>
    <w:rsid w:val="0006407E"/>
    <w:rsid w:val="0006755A"/>
    <w:rsid w:val="0008064D"/>
    <w:rsid w:val="00083460"/>
    <w:rsid w:val="00092090"/>
    <w:rsid w:val="0009491E"/>
    <w:rsid w:val="0009617F"/>
    <w:rsid w:val="000B1D4E"/>
    <w:rsid w:val="000B47E5"/>
    <w:rsid w:val="000C2DCD"/>
    <w:rsid w:val="000C60F0"/>
    <w:rsid w:val="000C665D"/>
    <w:rsid w:val="000D1DAF"/>
    <w:rsid w:val="000D4F2E"/>
    <w:rsid w:val="000E0041"/>
    <w:rsid w:val="000E3844"/>
    <w:rsid w:val="000F09E2"/>
    <w:rsid w:val="000F7333"/>
    <w:rsid w:val="00114002"/>
    <w:rsid w:val="001172C7"/>
    <w:rsid w:val="00122B59"/>
    <w:rsid w:val="001230FD"/>
    <w:rsid w:val="0014241F"/>
    <w:rsid w:val="00156D25"/>
    <w:rsid w:val="00163EAB"/>
    <w:rsid w:val="00174E79"/>
    <w:rsid w:val="00180C5A"/>
    <w:rsid w:val="0019035F"/>
    <w:rsid w:val="00190870"/>
    <w:rsid w:val="00196442"/>
    <w:rsid w:val="001A5809"/>
    <w:rsid w:val="001A7D9D"/>
    <w:rsid w:val="001B4FCC"/>
    <w:rsid w:val="001C3EC8"/>
    <w:rsid w:val="001D48CE"/>
    <w:rsid w:val="001E1074"/>
    <w:rsid w:val="001E2693"/>
    <w:rsid w:val="001E3E9C"/>
    <w:rsid w:val="001F6A75"/>
    <w:rsid w:val="00202463"/>
    <w:rsid w:val="00205FE2"/>
    <w:rsid w:val="002069ED"/>
    <w:rsid w:val="002132ED"/>
    <w:rsid w:val="00221897"/>
    <w:rsid w:val="0022691A"/>
    <w:rsid w:val="00230AFF"/>
    <w:rsid w:val="0024541D"/>
    <w:rsid w:val="002476CE"/>
    <w:rsid w:val="00247A67"/>
    <w:rsid w:val="002513FB"/>
    <w:rsid w:val="002548C0"/>
    <w:rsid w:val="002562FC"/>
    <w:rsid w:val="00257A98"/>
    <w:rsid w:val="00262944"/>
    <w:rsid w:val="002771E1"/>
    <w:rsid w:val="002B346D"/>
    <w:rsid w:val="002B40AF"/>
    <w:rsid w:val="002D5AC0"/>
    <w:rsid w:val="002F0371"/>
    <w:rsid w:val="002F3552"/>
    <w:rsid w:val="00301BE6"/>
    <w:rsid w:val="0031366A"/>
    <w:rsid w:val="00335915"/>
    <w:rsid w:val="0036345A"/>
    <w:rsid w:val="00383B4F"/>
    <w:rsid w:val="003859CE"/>
    <w:rsid w:val="0039247D"/>
    <w:rsid w:val="003B03F2"/>
    <w:rsid w:val="003B430D"/>
    <w:rsid w:val="003B75C7"/>
    <w:rsid w:val="003D0545"/>
    <w:rsid w:val="003D3C5E"/>
    <w:rsid w:val="003D79A3"/>
    <w:rsid w:val="003F34DA"/>
    <w:rsid w:val="00410E14"/>
    <w:rsid w:val="00416B55"/>
    <w:rsid w:val="004202A5"/>
    <w:rsid w:val="00420A06"/>
    <w:rsid w:val="00421FB9"/>
    <w:rsid w:val="00427D55"/>
    <w:rsid w:val="004319C0"/>
    <w:rsid w:val="00432B26"/>
    <w:rsid w:val="00435CB0"/>
    <w:rsid w:val="00454741"/>
    <w:rsid w:val="004737D1"/>
    <w:rsid w:val="0048386E"/>
    <w:rsid w:val="0049346C"/>
    <w:rsid w:val="004940DE"/>
    <w:rsid w:val="004A6D05"/>
    <w:rsid w:val="004A7D0B"/>
    <w:rsid w:val="004B07A4"/>
    <w:rsid w:val="004B6DDC"/>
    <w:rsid w:val="004D0CFC"/>
    <w:rsid w:val="004D2D5B"/>
    <w:rsid w:val="00516815"/>
    <w:rsid w:val="00524D4F"/>
    <w:rsid w:val="00547803"/>
    <w:rsid w:val="00557764"/>
    <w:rsid w:val="00564571"/>
    <w:rsid w:val="005828A6"/>
    <w:rsid w:val="00591757"/>
    <w:rsid w:val="005969B6"/>
    <w:rsid w:val="005B0391"/>
    <w:rsid w:val="005C21C8"/>
    <w:rsid w:val="005C4B23"/>
    <w:rsid w:val="005D151F"/>
    <w:rsid w:val="005D3629"/>
    <w:rsid w:val="005D3FB3"/>
    <w:rsid w:val="005D5ACF"/>
    <w:rsid w:val="005E37D9"/>
    <w:rsid w:val="005F2960"/>
    <w:rsid w:val="00600521"/>
    <w:rsid w:val="00603089"/>
    <w:rsid w:val="006115EA"/>
    <w:rsid w:val="00616A43"/>
    <w:rsid w:val="00616D52"/>
    <w:rsid w:val="00620106"/>
    <w:rsid w:val="00660416"/>
    <w:rsid w:val="006637FF"/>
    <w:rsid w:val="00665816"/>
    <w:rsid w:val="00671B97"/>
    <w:rsid w:val="00681B74"/>
    <w:rsid w:val="00681E89"/>
    <w:rsid w:val="00687F51"/>
    <w:rsid w:val="0069661B"/>
    <w:rsid w:val="006A1989"/>
    <w:rsid w:val="006A6990"/>
    <w:rsid w:val="006B2E51"/>
    <w:rsid w:val="006B4561"/>
    <w:rsid w:val="006D171C"/>
    <w:rsid w:val="006E3982"/>
    <w:rsid w:val="006E7117"/>
    <w:rsid w:val="00715754"/>
    <w:rsid w:val="00722652"/>
    <w:rsid w:val="007271AA"/>
    <w:rsid w:val="00733259"/>
    <w:rsid w:val="00737395"/>
    <w:rsid w:val="00742352"/>
    <w:rsid w:val="00772593"/>
    <w:rsid w:val="00773B6D"/>
    <w:rsid w:val="007957E0"/>
    <w:rsid w:val="00797330"/>
    <w:rsid w:val="007A29D5"/>
    <w:rsid w:val="007A7B12"/>
    <w:rsid w:val="007C2E42"/>
    <w:rsid w:val="007D0F37"/>
    <w:rsid w:val="007E0C9C"/>
    <w:rsid w:val="007E1BD9"/>
    <w:rsid w:val="007F25A4"/>
    <w:rsid w:val="007F7D99"/>
    <w:rsid w:val="00802B66"/>
    <w:rsid w:val="008030FE"/>
    <w:rsid w:val="0080406C"/>
    <w:rsid w:val="008041F3"/>
    <w:rsid w:val="00821243"/>
    <w:rsid w:val="008226B0"/>
    <w:rsid w:val="00826F96"/>
    <w:rsid w:val="008300A2"/>
    <w:rsid w:val="00830663"/>
    <w:rsid w:val="00833722"/>
    <w:rsid w:val="008368BB"/>
    <w:rsid w:val="0083758B"/>
    <w:rsid w:val="00845E10"/>
    <w:rsid w:val="00846A30"/>
    <w:rsid w:val="00857061"/>
    <w:rsid w:val="00860BD1"/>
    <w:rsid w:val="00870260"/>
    <w:rsid w:val="0087789F"/>
    <w:rsid w:val="00877D1A"/>
    <w:rsid w:val="008801A1"/>
    <w:rsid w:val="00887A21"/>
    <w:rsid w:val="0089048F"/>
    <w:rsid w:val="008A12E1"/>
    <w:rsid w:val="008A29C5"/>
    <w:rsid w:val="008D4C73"/>
    <w:rsid w:val="008E03B4"/>
    <w:rsid w:val="008E1384"/>
    <w:rsid w:val="008E3AA3"/>
    <w:rsid w:val="008E53C4"/>
    <w:rsid w:val="00901BD3"/>
    <w:rsid w:val="009049B2"/>
    <w:rsid w:val="00915028"/>
    <w:rsid w:val="00924241"/>
    <w:rsid w:val="009302E6"/>
    <w:rsid w:val="009374FE"/>
    <w:rsid w:val="00937C89"/>
    <w:rsid w:val="00937D25"/>
    <w:rsid w:val="00953B92"/>
    <w:rsid w:val="009A17FA"/>
    <w:rsid w:val="009A7D6E"/>
    <w:rsid w:val="009C1F98"/>
    <w:rsid w:val="009D365C"/>
    <w:rsid w:val="009D4C5A"/>
    <w:rsid w:val="00A00D6E"/>
    <w:rsid w:val="00A01AF7"/>
    <w:rsid w:val="00A02972"/>
    <w:rsid w:val="00A06300"/>
    <w:rsid w:val="00A069BB"/>
    <w:rsid w:val="00A16F80"/>
    <w:rsid w:val="00A23857"/>
    <w:rsid w:val="00A25214"/>
    <w:rsid w:val="00A26A18"/>
    <w:rsid w:val="00A763FB"/>
    <w:rsid w:val="00A80859"/>
    <w:rsid w:val="00A94FA2"/>
    <w:rsid w:val="00A964FF"/>
    <w:rsid w:val="00AA0783"/>
    <w:rsid w:val="00AB4743"/>
    <w:rsid w:val="00AC0B0E"/>
    <w:rsid w:val="00AC42A7"/>
    <w:rsid w:val="00AD0B5F"/>
    <w:rsid w:val="00AE2B51"/>
    <w:rsid w:val="00AF2105"/>
    <w:rsid w:val="00AF312E"/>
    <w:rsid w:val="00B024DA"/>
    <w:rsid w:val="00B10F58"/>
    <w:rsid w:val="00B11937"/>
    <w:rsid w:val="00B23A79"/>
    <w:rsid w:val="00B23B38"/>
    <w:rsid w:val="00B25CE1"/>
    <w:rsid w:val="00B2778E"/>
    <w:rsid w:val="00B27D3E"/>
    <w:rsid w:val="00B446E8"/>
    <w:rsid w:val="00B5277A"/>
    <w:rsid w:val="00BB2579"/>
    <w:rsid w:val="00BB5374"/>
    <w:rsid w:val="00BC0F95"/>
    <w:rsid w:val="00BC6234"/>
    <w:rsid w:val="00BD35CD"/>
    <w:rsid w:val="00BE2B32"/>
    <w:rsid w:val="00C046FD"/>
    <w:rsid w:val="00C108B2"/>
    <w:rsid w:val="00C12C4D"/>
    <w:rsid w:val="00C17901"/>
    <w:rsid w:val="00C33511"/>
    <w:rsid w:val="00C35CF0"/>
    <w:rsid w:val="00C4562F"/>
    <w:rsid w:val="00C527DB"/>
    <w:rsid w:val="00C66CF3"/>
    <w:rsid w:val="00C6702B"/>
    <w:rsid w:val="00C723F0"/>
    <w:rsid w:val="00C80EA4"/>
    <w:rsid w:val="00C849A3"/>
    <w:rsid w:val="00C85028"/>
    <w:rsid w:val="00C92AC3"/>
    <w:rsid w:val="00C93A35"/>
    <w:rsid w:val="00CA44F6"/>
    <w:rsid w:val="00CB2717"/>
    <w:rsid w:val="00CF11C7"/>
    <w:rsid w:val="00CF4288"/>
    <w:rsid w:val="00D04AC5"/>
    <w:rsid w:val="00D13AD0"/>
    <w:rsid w:val="00D1624C"/>
    <w:rsid w:val="00D212E7"/>
    <w:rsid w:val="00D41BF1"/>
    <w:rsid w:val="00D440C5"/>
    <w:rsid w:val="00D47489"/>
    <w:rsid w:val="00D52510"/>
    <w:rsid w:val="00D52E59"/>
    <w:rsid w:val="00D66F2F"/>
    <w:rsid w:val="00D749B3"/>
    <w:rsid w:val="00DA2469"/>
    <w:rsid w:val="00DB5095"/>
    <w:rsid w:val="00DD1D01"/>
    <w:rsid w:val="00DD6FF6"/>
    <w:rsid w:val="00DF3C0C"/>
    <w:rsid w:val="00DF7EE7"/>
    <w:rsid w:val="00E06440"/>
    <w:rsid w:val="00E078E3"/>
    <w:rsid w:val="00E33CB0"/>
    <w:rsid w:val="00E40A4B"/>
    <w:rsid w:val="00E472FD"/>
    <w:rsid w:val="00E66C21"/>
    <w:rsid w:val="00E84EF3"/>
    <w:rsid w:val="00E85F28"/>
    <w:rsid w:val="00E876BD"/>
    <w:rsid w:val="00E929E1"/>
    <w:rsid w:val="00EA283D"/>
    <w:rsid w:val="00EA735D"/>
    <w:rsid w:val="00EC1236"/>
    <w:rsid w:val="00ED3EE0"/>
    <w:rsid w:val="00ED402A"/>
    <w:rsid w:val="00ED4095"/>
    <w:rsid w:val="00EE3A55"/>
    <w:rsid w:val="00F16EC8"/>
    <w:rsid w:val="00F17B23"/>
    <w:rsid w:val="00F2707C"/>
    <w:rsid w:val="00F45DF6"/>
    <w:rsid w:val="00F4743A"/>
    <w:rsid w:val="00F55889"/>
    <w:rsid w:val="00F7721A"/>
    <w:rsid w:val="00F80AFB"/>
    <w:rsid w:val="00F822A2"/>
    <w:rsid w:val="00F94296"/>
    <w:rsid w:val="00F969A6"/>
    <w:rsid w:val="00FD3EB8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EB0B"/>
  <w15:docId w15:val="{DC008B47-EAC0-4E84-9A12-A1036C0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aliases w:val="Numerowanie,normalny tekst,Paragraf,List Paragraph,Akapit z listą BS,CW_Lista"/>
    <w:basedOn w:val="Normalny"/>
    <w:link w:val="AkapitzlistZnak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5828A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5828A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5828A6"/>
    <w:pPr>
      <w:jc w:val="both"/>
    </w:pPr>
    <w:rPr>
      <w:rFonts w:asciiTheme="minorHAnsi" w:hAnsiTheme="minorHAnsi"/>
      <w:b/>
      <w:bCs/>
    </w:rPr>
  </w:style>
  <w:style w:type="character" w:customStyle="1" w:styleId="tekstdokbold">
    <w:name w:val="tekst dok. bold"/>
    <w:rsid w:val="005828A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828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28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828A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828A6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Numerowanie Znak,normalny tekst Znak,Paragraf Znak,List Paragraph Znak,Akapit z listą BS Znak,CW_Lista Znak"/>
    <w:link w:val="Akapitzlist"/>
    <w:uiPriority w:val="34"/>
    <w:qFormat/>
    <w:locked/>
    <w:rsid w:val="005828A6"/>
  </w:style>
  <w:style w:type="paragraph" w:styleId="Podtytu">
    <w:name w:val="Subtitle"/>
    <w:basedOn w:val="Normalny"/>
    <w:link w:val="PodtytuZnak"/>
    <w:qFormat/>
    <w:rsid w:val="00937C89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37C89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rsid w:val="00937C8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link w:val="BezodstpwZnak"/>
    <w:uiPriority w:val="1"/>
    <w:qFormat/>
    <w:rsid w:val="00D52510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D52510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lrzxr">
    <w:name w:val="lrzxr"/>
    <w:basedOn w:val="Domylnaczcionkaakapitu"/>
    <w:rsid w:val="00BD35CD"/>
  </w:style>
  <w:style w:type="character" w:styleId="Nierozpoznanawzmianka">
    <w:name w:val="Unresolved Mention"/>
    <w:basedOn w:val="Domylnaczcionkaakapitu"/>
    <w:uiPriority w:val="99"/>
    <w:semiHidden/>
    <w:unhideWhenUsed/>
    <w:rsid w:val="007E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tpd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odos.pl/wycieczki-grupy-zorganizowane/2-dniow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metour.pl/wycieczka/poznan-raz-dw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cieczki.pl/bydgoszcz-2-dni-tourist2.html?adults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48D0-8200-4EBC-8688-45C00681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1238459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miszczak</dc:creator>
  <cp:lastModifiedBy>TPD TPD</cp:lastModifiedBy>
  <cp:revision>4</cp:revision>
  <cp:lastPrinted>2022-06-05T11:55:00Z</cp:lastPrinted>
  <dcterms:created xsi:type="dcterms:W3CDTF">2022-11-22T12:22:00Z</dcterms:created>
  <dcterms:modified xsi:type="dcterms:W3CDTF">2022-11-22T14:35:00Z</dcterms:modified>
</cp:coreProperties>
</file>